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3ADF" w14:textId="30457A2D" w:rsidR="00A9204E" w:rsidRPr="00754F7A" w:rsidRDefault="0069012D">
      <w:pPr>
        <w:rPr>
          <w:rFonts w:eastAsia="Meiryo UI"/>
          <w:sz w:val="36"/>
          <w:szCs w:val="36"/>
        </w:rPr>
      </w:pPr>
      <w:r w:rsidRPr="00754F7A">
        <w:rPr>
          <w:rFonts w:eastAsia="Meiryo UI" w:hint="eastAsia"/>
          <w:sz w:val="36"/>
          <w:szCs w:val="36"/>
        </w:rPr>
        <w:t>第51回　みんなで保育・子育てを考える集会プレのつどい</w:t>
      </w:r>
    </w:p>
    <w:p w14:paraId="746CE636" w14:textId="2707283D" w:rsidR="0069012D" w:rsidRDefault="0069012D" w:rsidP="00754F7A">
      <w:pPr>
        <w:jc w:val="right"/>
        <w:rPr>
          <w:rFonts w:eastAsia="Meiryo UI"/>
        </w:rPr>
      </w:pPr>
      <w:r>
        <w:rPr>
          <w:rFonts w:eastAsia="Meiryo UI" w:hint="eastAsia"/>
        </w:rPr>
        <w:t>2021/5/16（日）１０時～１１時30分</w:t>
      </w:r>
    </w:p>
    <w:p w14:paraId="589F85A0" w14:textId="2C372E03" w:rsidR="0069012D" w:rsidRPr="0037613F" w:rsidRDefault="002C6417">
      <w:pPr>
        <w:rPr>
          <w:rFonts w:eastAsia="Meiryo UI" w:hint="eastAsia"/>
          <w:sz w:val="32"/>
          <w:szCs w:val="32"/>
        </w:rPr>
      </w:pPr>
      <w:r>
        <w:rPr>
          <w:rFonts w:eastAsia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CED6C" wp14:editId="2894BCA0">
                <wp:simplePos x="0" y="0"/>
                <wp:positionH relativeFrom="column">
                  <wp:posOffset>-352425</wp:posOffset>
                </wp:positionH>
                <wp:positionV relativeFrom="paragraph">
                  <wp:posOffset>8011795</wp:posOffset>
                </wp:positionV>
                <wp:extent cx="6410325" cy="552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2B7D" w14:textId="77B40490" w:rsidR="002C6417" w:rsidRDefault="002C6417" w:rsidP="002C64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地域（　　　　　　　　）お名前（　　　　　　　　　　</w:t>
                            </w:r>
                            <w:r w:rsidR="008011DB"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</w:rPr>
                              <w:t>（保育者・保護者・その他）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ED6C" id="正方形/長方形 2" o:spid="_x0000_s1026" style="position:absolute;margin-left:-27.75pt;margin-top:630.85pt;width:504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" fillcolor="white [3201]" strokecolor="black [3200]" strokeweight="1pt">
                <v:textbox>
                  <w:txbxContent>
                    <w:p w14:paraId="242B2B7D" w14:textId="77B40490" w:rsidR="002C6417" w:rsidRDefault="002C6417" w:rsidP="002C64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地域（　　　　　　　　）お名前（　　　　　　　　　　</w:t>
                      </w:r>
                      <w:r w:rsidR="008011DB">
                        <w:rPr>
                          <w:rFonts w:hint="eastAsia"/>
                        </w:rPr>
                        <w:t xml:space="preserve">　　　　）</w:t>
                      </w:r>
                      <w:r>
                        <w:rPr>
                          <w:rFonts w:hint="eastAsia"/>
                        </w:rPr>
                        <w:t>（保育者・保護者・その他）</w:t>
                      </w:r>
                    </w:p>
                  </w:txbxContent>
                </v:textbox>
              </v:rect>
            </w:pict>
          </mc:Fallback>
        </mc:AlternateContent>
      </w:r>
      <w:r w:rsidR="008E6647">
        <w:rPr>
          <w:rFonts w:eastAsia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AD4D5" wp14:editId="40637C94">
                <wp:simplePos x="0" y="0"/>
                <wp:positionH relativeFrom="margin">
                  <wp:posOffset>-533400</wp:posOffset>
                </wp:positionH>
                <wp:positionV relativeFrom="paragraph">
                  <wp:posOffset>553720</wp:posOffset>
                </wp:positionV>
                <wp:extent cx="6524625" cy="72961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29615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0DDF6" id="四角形: 角を丸くする 1" o:spid="_x0000_s1026" style="position:absolute;left:0;text-align:left;margin-left:-42pt;margin-top:43.6pt;width:513.75pt;height:5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" fillcolor="white [3201]" strokecolor="black [3200]" strokeweight="2.25pt">
                <v:stroke dashstyle="dashDot" joinstyle="miter"/>
                <w10:wrap anchorx="margin"/>
              </v:roundrect>
            </w:pict>
          </mc:Fallback>
        </mc:AlternateContent>
      </w:r>
      <w:r w:rsidR="0069012D" w:rsidRPr="0037613F">
        <w:rPr>
          <w:rFonts w:eastAsia="Meiryo UI" w:hint="eastAsia"/>
          <w:sz w:val="32"/>
          <w:szCs w:val="32"/>
        </w:rPr>
        <w:t>感想用紙</w:t>
      </w:r>
    </w:p>
    <w:sectPr w:rsidR="0069012D" w:rsidRPr="0037613F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5B67" w14:textId="77777777" w:rsidR="0069012D" w:rsidRDefault="0069012D" w:rsidP="001E678E">
      <w:r>
        <w:separator/>
      </w:r>
    </w:p>
  </w:endnote>
  <w:endnote w:type="continuationSeparator" w:id="0">
    <w:p w14:paraId="6B780DFA" w14:textId="77777777" w:rsidR="0069012D" w:rsidRDefault="0069012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5BB9" w14:textId="77777777" w:rsidR="0069012D" w:rsidRDefault="0069012D" w:rsidP="001E678E">
      <w:r>
        <w:separator/>
      </w:r>
    </w:p>
  </w:footnote>
  <w:footnote w:type="continuationSeparator" w:id="0">
    <w:p w14:paraId="37EA92EF" w14:textId="77777777" w:rsidR="0069012D" w:rsidRDefault="0069012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2D"/>
    <w:rsid w:val="001B664C"/>
    <w:rsid w:val="001E678E"/>
    <w:rsid w:val="00247B89"/>
    <w:rsid w:val="002C6417"/>
    <w:rsid w:val="0037613F"/>
    <w:rsid w:val="004E108E"/>
    <w:rsid w:val="00645252"/>
    <w:rsid w:val="0069012D"/>
    <w:rsid w:val="006D3D74"/>
    <w:rsid w:val="00754F7A"/>
    <w:rsid w:val="008011DB"/>
    <w:rsid w:val="0083569A"/>
    <w:rsid w:val="008E6647"/>
    <w:rsid w:val="00A9204E"/>
    <w:rsid w:val="00DC2CC1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615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459;&#26449;\AppData\Local\Microsoft\Office\16.0\DTS\ja-JP%7b82CD36E2-02DE-418F-A5DE-C189E3837457%7d\%7bA15BD914-84C0-445A-B1AD-9076EEE9B67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{A15BD914-84C0-445A-B1AD-9076EEE9B679}tf02786999_win32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2021-05-15T07:17:00Z</dcterms:created>
  <dcterms:modified xsi:type="dcterms:W3CDTF">2021-05-15T07:29:00Z</dcterms:modified>
</cp:coreProperties>
</file>