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3ADF" w14:textId="1F25E3FE" w:rsidR="00A9204E" w:rsidRPr="00754F7A" w:rsidRDefault="0069012D">
      <w:pPr>
        <w:rPr>
          <w:rFonts w:eastAsia="Meiryo UI"/>
          <w:sz w:val="36"/>
          <w:szCs w:val="36"/>
        </w:rPr>
      </w:pPr>
      <w:r w:rsidRPr="00754F7A">
        <w:rPr>
          <w:rFonts w:eastAsia="Meiryo UI" w:hint="eastAsia"/>
          <w:sz w:val="36"/>
          <w:szCs w:val="36"/>
        </w:rPr>
        <w:t>第5</w:t>
      </w:r>
      <w:r w:rsidR="00F50C18">
        <w:rPr>
          <w:rFonts w:eastAsia="Meiryo UI" w:hint="eastAsia"/>
          <w:sz w:val="36"/>
          <w:szCs w:val="36"/>
        </w:rPr>
        <w:t>２</w:t>
      </w:r>
      <w:r w:rsidRPr="00754F7A">
        <w:rPr>
          <w:rFonts w:eastAsia="Meiryo UI" w:hint="eastAsia"/>
          <w:sz w:val="36"/>
          <w:szCs w:val="36"/>
        </w:rPr>
        <w:t>回　みんなで保育・子育てを考える集会プレのつどい</w:t>
      </w:r>
    </w:p>
    <w:p w14:paraId="746CE636" w14:textId="1E9E47DC" w:rsidR="0069012D" w:rsidRDefault="0069012D" w:rsidP="00754F7A">
      <w:pPr>
        <w:jc w:val="right"/>
        <w:rPr>
          <w:rFonts w:eastAsia="Meiryo UI"/>
        </w:rPr>
      </w:pPr>
      <w:r>
        <w:rPr>
          <w:rFonts w:eastAsia="Meiryo UI" w:hint="eastAsia"/>
        </w:rPr>
        <w:t>202</w:t>
      </w:r>
      <w:r w:rsidR="00F50C18">
        <w:rPr>
          <w:rFonts w:eastAsia="Meiryo UI" w:hint="eastAsia"/>
        </w:rPr>
        <w:t>２</w:t>
      </w:r>
      <w:r>
        <w:rPr>
          <w:rFonts w:eastAsia="Meiryo UI" w:hint="eastAsia"/>
        </w:rPr>
        <w:t>/5/</w:t>
      </w:r>
      <w:r w:rsidR="00F50C18">
        <w:rPr>
          <w:rFonts w:eastAsia="Meiryo UI" w:hint="eastAsia"/>
        </w:rPr>
        <w:t>２９</w:t>
      </w:r>
      <w:r>
        <w:rPr>
          <w:rFonts w:eastAsia="Meiryo UI" w:hint="eastAsia"/>
        </w:rPr>
        <w:t>（日）１０時～１１時30分</w:t>
      </w:r>
    </w:p>
    <w:p w14:paraId="589F85A0" w14:textId="2C372E03" w:rsidR="0069012D" w:rsidRPr="0037613F" w:rsidRDefault="002C6417">
      <w:pPr>
        <w:rPr>
          <w:rFonts w:eastAsia="Meiryo UI"/>
          <w:sz w:val="32"/>
          <w:szCs w:val="32"/>
        </w:rPr>
      </w:pPr>
      <w:r>
        <w:rPr>
          <w:rFonts w:eastAsia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CED6C" wp14:editId="7F6AA197">
                <wp:simplePos x="0" y="0"/>
                <wp:positionH relativeFrom="column">
                  <wp:posOffset>-352425</wp:posOffset>
                </wp:positionH>
                <wp:positionV relativeFrom="paragraph">
                  <wp:posOffset>8011795</wp:posOffset>
                </wp:positionV>
                <wp:extent cx="6410325" cy="876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2B7D" w14:textId="6EA18039" w:rsidR="002C6417" w:rsidRPr="0047756D" w:rsidRDefault="002C6417" w:rsidP="002C64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75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地域（　　　　　　　）お名前（　　　　　　　</w:t>
                            </w:r>
                            <w:r w:rsidR="008011DB" w:rsidRPr="004775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）</w:t>
                            </w:r>
                            <w:r w:rsidRPr="004775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（保育者・保護者・その他）</w:t>
                            </w:r>
                          </w:p>
                          <w:p w14:paraId="209098D3" w14:textId="66438DF3" w:rsidR="00785838" w:rsidRPr="0047756D" w:rsidRDefault="00785838" w:rsidP="002C64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9C22B0" w14:textId="1D36EDFE" w:rsidR="00785838" w:rsidRDefault="00785838" w:rsidP="002C64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75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Pr="004775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47756D">
                              <w:rPr>
                                <w:sz w:val="24"/>
                                <w:szCs w:val="24"/>
                              </w:rPr>
                              <w:t>06-6763-359</w:t>
                            </w:r>
                            <w:r w:rsidR="008609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メール</w:t>
                            </w:r>
                            <w:r w:rsidR="0047756D" w:rsidRPr="004775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10" w:history="1">
                              <w:r w:rsidR="00730696" w:rsidRPr="006A4F9B">
                                <w:rPr>
                                  <w:rStyle w:val="af1"/>
                                  <w:rFonts w:eastAsia="ＭＳ 明朝" w:hint="eastAsia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730696" w:rsidRPr="006A4F9B">
                                <w:rPr>
                                  <w:rStyle w:val="af1"/>
                                  <w:rFonts w:eastAsia="ＭＳ 明朝"/>
                                  <w:sz w:val="24"/>
                                  <w:szCs w:val="24"/>
                                </w:rPr>
                                <w:t>aihoren1964@gmail.com</w:t>
                              </w:r>
                            </w:hyperlink>
                          </w:p>
                          <w:p w14:paraId="57D678D0" w14:textId="77777777" w:rsidR="005868A7" w:rsidRPr="005868A7" w:rsidRDefault="005868A7" w:rsidP="002C64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EFAFBE" w14:textId="77777777" w:rsidR="00785838" w:rsidRPr="0047756D" w:rsidRDefault="00785838" w:rsidP="002C64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CED6C" id="正方形/長方形 2" o:spid="_x0000_s1026" style="position:absolute;margin-left:-27.75pt;margin-top:630.85pt;width:50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" fillcolor="white [3201]" strokecolor="black [3200]" strokeweight="1pt">
                <v:textbox>
                  <w:txbxContent>
                    <w:p w14:paraId="242B2B7D" w14:textId="6EA18039" w:rsidR="002C6417" w:rsidRPr="0047756D" w:rsidRDefault="002C6417" w:rsidP="002C6417">
                      <w:pPr>
                        <w:rPr>
                          <w:sz w:val="24"/>
                          <w:szCs w:val="24"/>
                        </w:rPr>
                      </w:pPr>
                      <w:r w:rsidRPr="0047756D">
                        <w:rPr>
                          <w:rFonts w:hint="eastAsia"/>
                          <w:sz w:val="24"/>
                          <w:szCs w:val="24"/>
                        </w:rPr>
                        <w:t xml:space="preserve">地域（　　　　　　　）お名前（　　　　　　　</w:t>
                      </w:r>
                      <w:r w:rsidR="008011DB" w:rsidRPr="0047756D">
                        <w:rPr>
                          <w:rFonts w:hint="eastAsia"/>
                          <w:sz w:val="24"/>
                          <w:szCs w:val="24"/>
                        </w:rPr>
                        <w:t xml:space="preserve">　　　　）</w:t>
                      </w:r>
                      <w:r w:rsidRPr="0047756D">
                        <w:rPr>
                          <w:rFonts w:hint="eastAsia"/>
                          <w:sz w:val="24"/>
                          <w:szCs w:val="24"/>
                        </w:rPr>
                        <w:t>（保育者・保護者・その他）</w:t>
                      </w:r>
                    </w:p>
                    <w:p w14:paraId="209098D3" w14:textId="66438DF3" w:rsidR="00785838" w:rsidRPr="0047756D" w:rsidRDefault="00785838" w:rsidP="002C641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9C22B0" w14:textId="1D36EDFE" w:rsidR="00785838" w:rsidRDefault="00785838" w:rsidP="002C6417">
                      <w:pPr>
                        <w:rPr>
                          <w:sz w:val="24"/>
                          <w:szCs w:val="24"/>
                        </w:rPr>
                      </w:pPr>
                      <w:r w:rsidRPr="0047756D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Pr="0047756D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47756D">
                        <w:rPr>
                          <w:sz w:val="24"/>
                          <w:szCs w:val="24"/>
                        </w:rPr>
                        <w:t>06-6763-359</w:t>
                      </w:r>
                      <w:r w:rsidR="008609BB">
                        <w:rPr>
                          <w:rFonts w:hint="eastAsia"/>
                          <w:sz w:val="24"/>
                          <w:szCs w:val="24"/>
                        </w:rPr>
                        <w:t xml:space="preserve">　メール</w:t>
                      </w:r>
                      <w:r w:rsidR="0047756D" w:rsidRPr="0047756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hyperlink r:id="rId11" w:history="1">
                        <w:r w:rsidR="00730696" w:rsidRPr="006A4F9B">
                          <w:rPr>
                            <w:rStyle w:val="af1"/>
                            <w:rFonts w:eastAsia="ＭＳ 明朝" w:hint="eastAsia"/>
                            <w:sz w:val="24"/>
                            <w:szCs w:val="24"/>
                          </w:rPr>
                          <w:t>d</w:t>
                        </w:r>
                        <w:r w:rsidR="00730696" w:rsidRPr="006A4F9B">
                          <w:rPr>
                            <w:rStyle w:val="af1"/>
                            <w:rFonts w:eastAsia="ＭＳ 明朝"/>
                            <w:sz w:val="24"/>
                            <w:szCs w:val="24"/>
                          </w:rPr>
                          <w:t>aihoren1964@gmail.com</w:t>
                        </w:r>
                      </w:hyperlink>
                    </w:p>
                    <w:p w14:paraId="57D678D0" w14:textId="77777777" w:rsidR="005868A7" w:rsidRPr="005868A7" w:rsidRDefault="005868A7" w:rsidP="002C641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EFAFBE" w14:textId="77777777" w:rsidR="00785838" w:rsidRPr="0047756D" w:rsidRDefault="00785838" w:rsidP="002C6417"/>
                  </w:txbxContent>
                </v:textbox>
              </v:rect>
            </w:pict>
          </mc:Fallback>
        </mc:AlternateContent>
      </w:r>
      <w:r w:rsidR="008E6647">
        <w:rPr>
          <w:rFonts w:eastAsia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AD4D5" wp14:editId="40637C94">
                <wp:simplePos x="0" y="0"/>
                <wp:positionH relativeFrom="margin">
                  <wp:posOffset>-533400</wp:posOffset>
                </wp:positionH>
                <wp:positionV relativeFrom="paragraph">
                  <wp:posOffset>553720</wp:posOffset>
                </wp:positionV>
                <wp:extent cx="6524625" cy="72961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29615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0DDF6" id="四角形: 角を丸くする 1" o:spid="_x0000_s1026" style="position:absolute;left:0;text-align:left;margin-left:-42pt;margin-top:43.6pt;width:513.75pt;height:5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" fillcolor="white [3201]" strokecolor="black [3200]" strokeweight="2.25pt">
                <v:stroke dashstyle="dashDot" joinstyle="miter"/>
                <w10:wrap anchorx="margin"/>
              </v:roundrect>
            </w:pict>
          </mc:Fallback>
        </mc:AlternateContent>
      </w:r>
      <w:r w:rsidR="0069012D" w:rsidRPr="0037613F">
        <w:rPr>
          <w:rFonts w:eastAsia="Meiryo UI" w:hint="eastAsia"/>
          <w:sz w:val="32"/>
          <w:szCs w:val="32"/>
        </w:rPr>
        <w:t>感想用紙</w:t>
      </w:r>
    </w:p>
    <w:sectPr w:rsidR="0069012D" w:rsidRPr="0037613F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5B67" w14:textId="77777777" w:rsidR="0069012D" w:rsidRDefault="0069012D" w:rsidP="001E678E">
      <w:r>
        <w:separator/>
      </w:r>
    </w:p>
  </w:endnote>
  <w:endnote w:type="continuationSeparator" w:id="0">
    <w:p w14:paraId="6B780DFA" w14:textId="77777777" w:rsidR="0069012D" w:rsidRDefault="0069012D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5BB9" w14:textId="77777777" w:rsidR="0069012D" w:rsidRDefault="0069012D" w:rsidP="001E678E">
      <w:r>
        <w:separator/>
      </w:r>
    </w:p>
  </w:footnote>
  <w:footnote w:type="continuationSeparator" w:id="0">
    <w:p w14:paraId="37EA92EF" w14:textId="77777777" w:rsidR="0069012D" w:rsidRDefault="0069012D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53373610">
    <w:abstractNumId w:val="22"/>
  </w:num>
  <w:num w:numId="2" w16cid:durableId="160512443">
    <w:abstractNumId w:val="14"/>
  </w:num>
  <w:num w:numId="3" w16cid:durableId="1134714477">
    <w:abstractNumId w:val="10"/>
  </w:num>
  <w:num w:numId="4" w16cid:durableId="851796894">
    <w:abstractNumId w:val="24"/>
  </w:num>
  <w:num w:numId="5" w16cid:durableId="1019434050">
    <w:abstractNumId w:val="15"/>
  </w:num>
  <w:num w:numId="6" w16cid:durableId="1978022013">
    <w:abstractNumId w:val="18"/>
  </w:num>
  <w:num w:numId="7" w16cid:durableId="1250694196">
    <w:abstractNumId w:val="20"/>
  </w:num>
  <w:num w:numId="8" w16cid:durableId="1084650656">
    <w:abstractNumId w:val="9"/>
  </w:num>
  <w:num w:numId="9" w16cid:durableId="707726732">
    <w:abstractNumId w:val="7"/>
  </w:num>
  <w:num w:numId="10" w16cid:durableId="696470970">
    <w:abstractNumId w:val="6"/>
  </w:num>
  <w:num w:numId="11" w16cid:durableId="733621506">
    <w:abstractNumId w:val="5"/>
  </w:num>
  <w:num w:numId="12" w16cid:durableId="1677420914">
    <w:abstractNumId w:val="4"/>
  </w:num>
  <w:num w:numId="13" w16cid:durableId="1537961229">
    <w:abstractNumId w:val="8"/>
  </w:num>
  <w:num w:numId="14" w16cid:durableId="2050256478">
    <w:abstractNumId w:val="3"/>
  </w:num>
  <w:num w:numId="15" w16cid:durableId="1119452139">
    <w:abstractNumId w:val="2"/>
  </w:num>
  <w:num w:numId="16" w16cid:durableId="1893344093">
    <w:abstractNumId w:val="1"/>
  </w:num>
  <w:num w:numId="17" w16cid:durableId="1986278322">
    <w:abstractNumId w:val="0"/>
  </w:num>
  <w:num w:numId="18" w16cid:durableId="1127814772">
    <w:abstractNumId w:val="16"/>
  </w:num>
  <w:num w:numId="19" w16cid:durableId="1388992264">
    <w:abstractNumId w:val="17"/>
  </w:num>
  <w:num w:numId="20" w16cid:durableId="1497576711">
    <w:abstractNumId w:val="23"/>
  </w:num>
  <w:num w:numId="21" w16cid:durableId="183322131">
    <w:abstractNumId w:val="19"/>
  </w:num>
  <w:num w:numId="22" w16cid:durableId="790367466">
    <w:abstractNumId w:val="13"/>
  </w:num>
  <w:num w:numId="23" w16cid:durableId="395199922">
    <w:abstractNumId w:val="25"/>
  </w:num>
  <w:num w:numId="24" w16cid:durableId="1982466161">
    <w:abstractNumId w:val="12"/>
  </w:num>
  <w:num w:numId="25" w16cid:durableId="1364554493">
    <w:abstractNumId w:val="11"/>
  </w:num>
  <w:num w:numId="26" w16cid:durableId="8623254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2D"/>
    <w:rsid w:val="001B664C"/>
    <w:rsid w:val="001E678E"/>
    <w:rsid w:val="00247B89"/>
    <w:rsid w:val="002C6417"/>
    <w:rsid w:val="0037613F"/>
    <w:rsid w:val="0047756D"/>
    <w:rsid w:val="004E108E"/>
    <w:rsid w:val="005868A7"/>
    <w:rsid w:val="00645252"/>
    <w:rsid w:val="0069012D"/>
    <w:rsid w:val="006D3D74"/>
    <w:rsid w:val="00730696"/>
    <w:rsid w:val="00754F7A"/>
    <w:rsid w:val="00785838"/>
    <w:rsid w:val="008011DB"/>
    <w:rsid w:val="0083569A"/>
    <w:rsid w:val="008609BB"/>
    <w:rsid w:val="008E6647"/>
    <w:rsid w:val="00A9204E"/>
    <w:rsid w:val="00DC2CC1"/>
    <w:rsid w:val="00EE596A"/>
    <w:rsid w:val="00F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C615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ihoren1964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aihoren1964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459;&#26449;\AppData\Local\Microsoft\Office\16.0\DTS\ja-JP%7b82CD36E2-02DE-418F-A5DE-C189E3837457%7d\%7bA15BD914-84C0-445A-B1AD-9076EEE9B67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{A15BD914-84C0-445A-B1AD-9076EEE9B679}tf02786999_win32.dotx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2022-05-28T05:43:00Z</dcterms:created>
  <dcterms:modified xsi:type="dcterms:W3CDTF">2022-05-29T10:47:00Z</dcterms:modified>
</cp:coreProperties>
</file>